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32AF5" w:rsidRDefault="00E32AF5"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32AF5" w:rsidRDefault="00E32AF5">
      <w:pPr>
        <w:jc w:val="center"/>
        <w:rPr>
          <w:sz w:val="16"/>
        </w:rPr>
      </w:pPr>
      <w:r>
        <w:t>Proposta di nuova adozione libro di testo</w:t>
      </w:r>
      <w:r>
        <w:rPr>
          <w:b/>
        </w:rPr>
        <w:t xml:space="preserve"> </w:t>
      </w:r>
      <w:r>
        <w:t xml:space="preserve">per l’a.s. </w:t>
      </w:r>
      <w:r w:rsidR="00492452">
        <w:rPr>
          <w:b/>
          <w:u w:val="single"/>
        </w:rPr>
        <w:t>______</w:t>
      </w:r>
      <w:r w:rsidR="00D10C6C">
        <w:rPr>
          <w:b/>
          <w:u w:val="single"/>
        </w:rPr>
        <w:t>/</w:t>
      </w:r>
      <w:r w:rsidR="00492452">
        <w:rPr>
          <w:b/>
          <w:u w:val="single"/>
        </w:rPr>
        <w:t>______</w:t>
      </w:r>
    </w:p>
    <w:p w:rsidR="00E32AF5" w:rsidRDefault="00E32AF5">
      <w:pPr>
        <w:rPr>
          <w:sz w:val="16"/>
        </w:rPr>
      </w:pPr>
    </w:p>
    <w:p w:rsidR="00E32AF5" w:rsidRPr="00243E07" w:rsidRDefault="00E32AF5">
      <w:pPr>
        <w:jc w:val="center"/>
      </w:pPr>
      <w:r w:rsidRPr="00243E07">
        <w:rPr>
          <w:b/>
        </w:rPr>
        <w:t xml:space="preserve">Scuola </w:t>
      </w:r>
      <w:r w:rsidR="00243E07" w:rsidRPr="00243E07">
        <w:rPr>
          <w:b/>
        </w:rPr>
        <w:t>_________________</w:t>
      </w:r>
      <w:r w:rsidR="00243E07">
        <w:rPr>
          <w:b/>
        </w:rPr>
        <w:t>di ________________________</w:t>
      </w:r>
    </w:p>
    <w:tbl>
      <w:tblPr>
        <w:tblpPr w:leftFromText="141" w:rightFromText="141" w:vertAnchor="text" w:horzAnchor="margin" w:tblpXSpec="right" w:tblpY="120"/>
        <w:tblW w:w="0" w:type="auto"/>
        <w:tblLayout w:type="fixed"/>
        <w:tblLook w:val="0000" w:firstRow="0" w:lastRow="0" w:firstColumn="0" w:lastColumn="0" w:noHBand="0" w:noVBand="0"/>
      </w:tblPr>
      <w:tblGrid>
        <w:gridCol w:w="3339"/>
      </w:tblGrid>
      <w:tr w:rsidR="00243E07" w:rsidTr="009B6182"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E07" w:rsidRDefault="00243E07" w:rsidP="00243E07">
            <w:pPr>
              <w:jc w:val="center"/>
              <w:rPr>
                <w:b/>
              </w:rPr>
            </w:pPr>
            <w:r>
              <w:rPr>
                <w:b/>
              </w:rPr>
              <w:t>Classi per cui si propone</w:t>
            </w:r>
          </w:p>
          <w:p w:rsidR="00243E07" w:rsidRDefault="00243E07" w:rsidP="00243E07">
            <w:pPr>
              <w:jc w:val="center"/>
            </w:pPr>
            <w:r>
              <w:rPr>
                <w:b/>
              </w:rPr>
              <w:t>la nuova adozione</w:t>
            </w:r>
          </w:p>
        </w:tc>
      </w:tr>
      <w:tr w:rsidR="00243E07" w:rsidTr="009B6182">
        <w:trPr>
          <w:trHeight w:val="431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3E07" w:rsidRDefault="00243E07" w:rsidP="00243E07"/>
        </w:tc>
      </w:tr>
    </w:tbl>
    <w:p w:rsidR="00E32AF5" w:rsidRDefault="00E32AF5">
      <w:pPr>
        <w:rPr>
          <w:b/>
          <w:u w:val="single"/>
        </w:rPr>
      </w:pPr>
    </w:p>
    <w:p w:rsidR="00E32AF5" w:rsidRDefault="00E32AF5">
      <w:r>
        <w:t xml:space="preserve">Classe/i  </w:t>
      </w:r>
      <w:r w:rsidR="00243E07">
        <w:rPr>
          <w:b/>
        </w:rPr>
        <w:t>_______________</w:t>
      </w:r>
      <w:r>
        <w:tab/>
      </w:r>
      <w:r>
        <w:tab/>
      </w:r>
    </w:p>
    <w:p w:rsidR="00E32AF5" w:rsidRDefault="00E32AF5">
      <w:pPr>
        <w:jc w:val="center"/>
      </w:pPr>
    </w:p>
    <w:p w:rsidR="00E32AF5" w:rsidRDefault="00E32AF5">
      <w:r>
        <w:t xml:space="preserve">Docente/i  </w:t>
      </w:r>
      <w:r w:rsidR="00243E07">
        <w:rPr>
          <w:u w:val="single"/>
        </w:rPr>
        <w:t>____________________</w:t>
      </w:r>
    </w:p>
    <w:p w:rsidR="00E32AF5" w:rsidRDefault="00E32AF5">
      <w:pPr>
        <w:jc w:val="both"/>
      </w:pPr>
    </w:p>
    <w:p w:rsidR="00E32AF5" w:rsidRDefault="00E32AF5">
      <w:pPr>
        <w:autoSpaceDE w:val="0"/>
        <w:jc w:val="both"/>
        <w:rPr>
          <w:b/>
          <w:bCs/>
          <w:sz w:val="8"/>
        </w:rPr>
      </w:pPr>
      <w:r>
        <w:rPr>
          <w:b/>
          <w:bCs/>
        </w:rPr>
        <w:t xml:space="preserve">Tipologia di libro di testo e di risorse digitali integrative </w:t>
      </w:r>
      <w:r>
        <w:rPr>
          <w:bCs/>
        </w:rPr>
        <w:t>(barrare la voce che interessa)</w:t>
      </w:r>
    </w:p>
    <w:p w:rsidR="00E32AF5" w:rsidRDefault="00E32AF5">
      <w:pPr>
        <w:autoSpaceDE w:val="0"/>
        <w:jc w:val="both"/>
        <w:rPr>
          <w:b/>
          <w:bCs/>
          <w:sz w:val="8"/>
        </w:rPr>
      </w:pPr>
    </w:p>
    <w:p w:rsidR="00E32AF5" w:rsidRDefault="00243E07">
      <w:pPr>
        <w:autoSpaceDE w:val="0"/>
        <w:jc w:val="both"/>
        <w:rPr>
          <w:rFonts w:ascii="Wingdings 2" w:hAnsi="Wingdings 2"/>
        </w:rPr>
      </w:pPr>
      <w:r>
        <w:rPr>
          <w:rFonts w:ascii="Wingdings 2" w:hAnsi="Wingdings 2"/>
        </w:rPr>
        <w:t></w:t>
      </w:r>
      <w:r>
        <w:t xml:space="preserve"> a</w:t>
      </w:r>
      <w:r w:rsidR="00E32AF5">
        <w:t>)libro di testo in versione cartacea e digitale accompagnato da contenuti digitali integrativi (modalità mista);</w:t>
      </w:r>
    </w:p>
    <w:p w:rsidR="00E32AF5" w:rsidRDefault="00E32AF5">
      <w:pPr>
        <w:autoSpaceDE w:val="0"/>
        <w:jc w:val="both"/>
        <w:rPr>
          <w:rFonts w:ascii="Arial" w:hAnsi="Arial" w:cs="Arial"/>
          <w:sz w:val="8"/>
          <w:szCs w:val="20"/>
        </w:rPr>
      </w:pPr>
      <w:r>
        <w:rPr>
          <w:rFonts w:ascii="Wingdings 2" w:hAnsi="Wingdings 2"/>
        </w:rPr>
        <w:t></w:t>
      </w:r>
      <w:r w:rsidR="00243E07">
        <w:t xml:space="preserve"> b</w:t>
      </w:r>
      <w:r>
        <w:t>)libro di testo in versione digitale accompagnato da contenuti digitali integ</w:t>
      </w:r>
      <w:r w:rsidR="00243E07">
        <w:t>rativi (modalità digitale</w:t>
      </w:r>
      <w:r>
        <w:t>).</w:t>
      </w:r>
    </w:p>
    <w:p w:rsidR="00E32AF5" w:rsidRDefault="00E32AF5">
      <w:pPr>
        <w:jc w:val="both"/>
        <w:rPr>
          <w:rFonts w:ascii="Arial" w:hAnsi="Arial" w:cs="Arial"/>
          <w:sz w:val="8"/>
          <w:szCs w:val="20"/>
        </w:rPr>
      </w:pPr>
    </w:p>
    <w:p w:rsidR="00E32AF5" w:rsidRDefault="00E32AF5">
      <w:pPr>
        <w:jc w:val="both"/>
        <w:rPr>
          <w:rFonts w:ascii="Wingdings 2" w:hAnsi="Wingdings 2"/>
        </w:rPr>
      </w:pPr>
      <w:r>
        <w:t>Il testo, rispetto alla precedente adozione si qualifica come</w:t>
      </w:r>
    </w:p>
    <w:p w:rsidR="00E32AF5" w:rsidRDefault="00E32AF5">
      <w:pPr>
        <w:ind w:left="360"/>
        <w:jc w:val="both"/>
        <w:rPr>
          <w:rFonts w:ascii="Wingdings 2" w:hAnsi="Wingdings 2"/>
        </w:rPr>
      </w:pPr>
      <w:r>
        <w:rPr>
          <w:rFonts w:ascii="Wingdings 2" w:hAnsi="Wingdings 2"/>
        </w:rPr>
        <w:t></w:t>
      </w:r>
      <w:r>
        <w:t xml:space="preserve">  conferma del libro di testo</w:t>
      </w:r>
    </w:p>
    <w:p w:rsidR="00E32AF5" w:rsidRDefault="00243E07">
      <w:pPr>
        <w:ind w:left="360"/>
        <w:jc w:val="both"/>
        <w:rPr>
          <w:sz w:val="8"/>
        </w:rPr>
      </w:pPr>
      <w:r>
        <w:rPr>
          <w:rFonts w:ascii="Wingdings 2" w:hAnsi="Wingdings 2"/>
        </w:rPr>
        <w:t></w:t>
      </w:r>
      <w:r w:rsidR="00E32AF5">
        <w:t xml:space="preserve">  nuova adozione</w:t>
      </w:r>
    </w:p>
    <w:p w:rsidR="00E32AF5" w:rsidRDefault="00E32AF5">
      <w:pPr>
        <w:rPr>
          <w:sz w:val="8"/>
        </w:rPr>
      </w:pPr>
    </w:p>
    <w:tbl>
      <w:tblPr>
        <w:tblW w:w="986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093"/>
        <w:gridCol w:w="2550"/>
        <w:gridCol w:w="5221"/>
      </w:tblGrid>
      <w:tr w:rsidR="00E32AF5" w:rsidTr="00492452">
        <w:tc>
          <w:tcPr>
            <w:tcW w:w="4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AF5" w:rsidRDefault="00E32AF5">
            <w:pPr>
              <w:rPr>
                <w:b/>
              </w:rPr>
            </w:pPr>
            <w:r>
              <w:rPr>
                <w:b/>
              </w:rPr>
              <w:t xml:space="preserve">TESTO </w:t>
            </w:r>
            <w:r>
              <w:rPr>
                <w:i/>
                <w:sz w:val="16"/>
              </w:rPr>
              <w:t>(</w:t>
            </w:r>
            <w:r>
              <w:rPr>
                <w:i/>
                <w:iCs/>
                <w:sz w:val="16"/>
              </w:rPr>
              <w:t>libro della prima classe,  lingua inglese,  testo di  religione, sussidiario dei linguaggi,  sussidiario delle discipline)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AF5" w:rsidRPr="00243E07" w:rsidRDefault="00E32AF5"/>
        </w:tc>
      </w:tr>
      <w:tr w:rsidR="00E32AF5" w:rsidRPr="00243E07" w:rsidTr="00492452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AF5" w:rsidRDefault="00E32AF5">
            <w:pPr>
              <w:rPr>
                <w:b/>
              </w:rPr>
            </w:pPr>
            <w:r>
              <w:rPr>
                <w:b/>
              </w:rPr>
              <w:t>TESTO IN USO</w:t>
            </w:r>
          </w:p>
        </w:tc>
        <w:tc>
          <w:tcPr>
            <w:tcW w:w="7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AF5" w:rsidRPr="00243E07" w:rsidRDefault="00E32AF5">
            <w:pPr>
              <w:rPr>
                <w:lang w:val="en-US"/>
              </w:rPr>
            </w:pPr>
          </w:p>
        </w:tc>
      </w:tr>
      <w:tr w:rsidR="00E32AF5" w:rsidTr="00492452">
        <w:tc>
          <w:tcPr>
            <w:tcW w:w="9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AF5" w:rsidRDefault="00E32AF5">
            <w:pPr>
              <w:jc w:val="center"/>
            </w:pPr>
            <w:r>
              <w:rPr>
                <w:b/>
              </w:rPr>
              <w:t>NUOVA PROPOSTA</w:t>
            </w:r>
          </w:p>
        </w:tc>
      </w:tr>
      <w:tr w:rsidR="00E32AF5" w:rsidTr="00492452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AF5" w:rsidRDefault="00E32AF5">
            <w:pPr>
              <w:rPr>
                <w:b/>
              </w:rPr>
            </w:pPr>
            <w:r>
              <w:rPr>
                <w:b/>
              </w:rPr>
              <w:t xml:space="preserve">Codice ISBN                </w:t>
            </w:r>
          </w:p>
        </w:tc>
        <w:tc>
          <w:tcPr>
            <w:tcW w:w="7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AF5" w:rsidRPr="00243E07" w:rsidRDefault="00E32AF5"/>
        </w:tc>
      </w:tr>
      <w:tr w:rsidR="00E32AF5" w:rsidTr="00492452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AF5" w:rsidRDefault="00E32AF5">
            <w:pPr>
              <w:rPr>
                <w:b/>
              </w:rPr>
            </w:pPr>
            <w:r>
              <w:rPr>
                <w:b/>
              </w:rPr>
              <w:t>Autore</w:t>
            </w:r>
          </w:p>
        </w:tc>
        <w:tc>
          <w:tcPr>
            <w:tcW w:w="7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AF5" w:rsidRPr="00243E07" w:rsidRDefault="00E32AF5"/>
        </w:tc>
      </w:tr>
      <w:tr w:rsidR="00E32AF5" w:rsidTr="00492452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AF5" w:rsidRDefault="00E32AF5">
            <w:pPr>
              <w:rPr>
                <w:b/>
              </w:rPr>
            </w:pPr>
            <w:r>
              <w:rPr>
                <w:b/>
              </w:rPr>
              <w:t>Titolo</w:t>
            </w:r>
          </w:p>
        </w:tc>
        <w:tc>
          <w:tcPr>
            <w:tcW w:w="7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AF5" w:rsidRPr="00243E07" w:rsidRDefault="00E32AF5"/>
        </w:tc>
      </w:tr>
      <w:tr w:rsidR="00E32AF5" w:rsidTr="00492452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AF5" w:rsidRDefault="00E32AF5">
            <w:pPr>
              <w:rPr>
                <w:b/>
              </w:rPr>
            </w:pPr>
            <w:r>
              <w:rPr>
                <w:b/>
              </w:rPr>
              <w:t>Editore</w:t>
            </w:r>
          </w:p>
        </w:tc>
        <w:tc>
          <w:tcPr>
            <w:tcW w:w="7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AF5" w:rsidRPr="00243E07" w:rsidRDefault="00E32AF5"/>
        </w:tc>
      </w:tr>
      <w:tr w:rsidR="00E32AF5" w:rsidTr="00492452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AF5" w:rsidRDefault="00E32AF5">
            <w:pPr>
              <w:rPr>
                <w:b/>
              </w:rPr>
            </w:pPr>
            <w:r>
              <w:rPr>
                <w:b/>
              </w:rPr>
              <w:t>Volume</w:t>
            </w:r>
          </w:p>
        </w:tc>
        <w:tc>
          <w:tcPr>
            <w:tcW w:w="7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AF5" w:rsidRPr="00243E07" w:rsidRDefault="00E32AF5"/>
        </w:tc>
      </w:tr>
      <w:tr w:rsidR="00E32AF5" w:rsidTr="00492452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AF5" w:rsidRDefault="00E32AF5">
            <w:pPr>
              <w:rPr>
                <w:b/>
              </w:rPr>
            </w:pPr>
            <w:r>
              <w:rPr>
                <w:b/>
              </w:rPr>
              <w:t>Allegati</w:t>
            </w:r>
          </w:p>
        </w:tc>
        <w:tc>
          <w:tcPr>
            <w:tcW w:w="7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AF5" w:rsidRPr="00243E07" w:rsidRDefault="00E32AF5"/>
        </w:tc>
      </w:tr>
    </w:tbl>
    <w:p w:rsidR="00E32AF5" w:rsidRDefault="00E32AF5">
      <w:pPr>
        <w:jc w:val="both"/>
        <w:rPr>
          <w:b/>
          <w:sz w:val="8"/>
        </w:rPr>
      </w:pPr>
    </w:p>
    <w:p w:rsidR="00E32AF5" w:rsidRDefault="00E32AF5">
      <w:pPr>
        <w:jc w:val="both"/>
      </w:pPr>
      <w:r>
        <w:t xml:space="preserve">I docenti dichiarano  di aver rigorosamente effettuato la comparazione tra i testi presi in esame sulla base dei criteri di cui al </w:t>
      </w:r>
      <w:r>
        <w:rPr>
          <w:rStyle w:val="Enfasigrassetto"/>
          <w:color w:val="000000"/>
          <w:u w:val="single"/>
          <w:shd w:val="clear" w:color="auto" w:fill="FFFFFF"/>
        </w:rPr>
        <w:t>D.M. 781 – 27/09/2013</w:t>
      </w:r>
      <w:r>
        <w:t xml:space="preserve">, rispetto alle loro caratteristiche: </w:t>
      </w:r>
    </w:p>
    <w:p w:rsidR="00E32AF5" w:rsidRDefault="00E32AF5">
      <w:pPr>
        <w:numPr>
          <w:ilvl w:val="0"/>
          <w:numId w:val="2"/>
        </w:numPr>
        <w:jc w:val="both"/>
      </w:pPr>
      <w:r>
        <w:t>pedagogiche</w:t>
      </w:r>
    </w:p>
    <w:p w:rsidR="00E32AF5" w:rsidRDefault="00E32AF5">
      <w:pPr>
        <w:numPr>
          <w:ilvl w:val="0"/>
          <w:numId w:val="2"/>
        </w:numPr>
        <w:jc w:val="both"/>
      </w:pPr>
      <w:r>
        <w:t>tecniche per i libri a stampa</w:t>
      </w:r>
    </w:p>
    <w:p w:rsidR="00E32AF5" w:rsidRDefault="00E32AF5">
      <w:pPr>
        <w:numPr>
          <w:ilvl w:val="0"/>
          <w:numId w:val="2"/>
        </w:numPr>
        <w:jc w:val="both"/>
        <w:rPr>
          <w:b/>
          <w:sz w:val="16"/>
          <w:szCs w:val="16"/>
        </w:rPr>
      </w:pPr>
      <w:r>
        <w:t>tecnologiche per i libri in formato misto o scaricabile da Internet</w:t>
      </w:r>
    </w:p>
    <w:p w:rsidR="00E32AF5" w:rsidRDefault="00E32AF5">
      <w:pPr>
        <w:jc w:val="center"/>
        <w:rPr>
          <w:b/>
          <w:sz w:val="16"/>
          <w:szCs w:val="16"/>
        </w:rPr>
      </w:pPr>
    </w:p>
    <w:p w:rsidR="00E32AF5" w:rsidRDefault="00E32AF5">
      <w:pPr>
        <w:ind w:left="15" w:hanging="15"/>
      </w:pPr>
      <w:r>
        <w:rPr>
          <w:b/>
        </w:rPr>
        <w:t>Motivazione della scelta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0" w:type="auto"/>
        <w:tblInd w:w="10" w:type="dxa"/>
        <w:tblLayout w:type="fixed"/>
        <w:tblLook w:val="0000" w:firstRow="0" w:lastRow="0" w:firstColumn="0" w:lastColumn="0" w:noHBand="0" w:noVBand="0"/>
      </w:tblPr>
      <w:tblGrid>
        <w:gridCol w:w="9788"/>
      </w:tblGrid>
      <w:tr w:rsidR="00E32AF5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AF5" w:rsidRDefault="00E32AF5">
            <w:pPr>
              <w:rPr>
                <w:rFonts w:ascii="Arial" w:hAnsi="Arial" w:cs="Arial"/>
                <w:sz w:val="20"/>
                <w:szCs w:val="20"/>
              </w:rPr>
            </w:pPr>
          </w:p>
          <w:p w:rsidR="00243E07" w:rsidRDefault="00243E07">
            <w:pPr>
              <w:rPr>
                <w:rFonts w:ascii="Arial" w:hAnsi="Arial" w:cs="Arial"/>
                <w:sz w:val="20"/>
                <w:szCs w:val="20"/>
              </w:rPr>
            </w:pPr>
          </w:p>
          <w:p w:rsidR="00243E07" w:rsidRDefault="00243E07">
            <w:pPr>
              <w:rPr>
                <w:rFonts w:ascii="Arial" w:hAnsi="Arial" w:cs="Arial"/>
                <w:sz w:val="20"/>
                <w:szCs w:val="20"/>
              </w:rPr>
            </w:pPr>
          </w:p>
          <w:p w:rsidR="00243E07" w:rsidRDefault="00243E07">
            <w:pPr>
              <w:rPr>
                <w:rFonts w:ascii="Arial" w:hAnsi="Arial" w:cs="Arial"/>
                <w:sz w:val="20"/>
                <w:szCs w:val="20"/>
              </w:rPr>
            </w:pPr>
          </w:p>
          <w:p w:rsidR="00243E07" w:rsidRDefault="00243E07">
            <w:pPr>
              <w:rPr>
                <w:rFonts w:ascii="Arial" w:hAnsi="Arial" w:cs="Arial"/>
                <w:sz w:val="20"/>
                <w:szCs w:val="20"/>
              </w:rPr>
            </w:pPr>
          </w:p>
          <w:p w:rsidR="00243E07" w:rsidRDefault="00243E07">
            <w:pPr>
              <w:rPr>
                <w:rFonts w:ascii="Arial" w:hAnsi="Arial" w:cs="Arial"/>
                <w:sz w:val="20"/>
                <w:szCs w:val="20"/>
              </w:rPr>
            </w:pPr>
          </w:p>
          <w:p w:rsidR="00243E07" w:rsidRDefault="00243E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2AF5" w:rsidRDefault="00E32AF5">
      <w:pPr>
        <w:jc w:val="center"/>
        <w:rPr>
          <w:b/>
        </w:rPr>
      </w:pPr>
    </w:p>
    <w:p w:rsidR="00E32AF5" w:rsidRDefault="00E32AF5">
      <w:pPr>
        <w:rPr>
          <w:sz w:val="22"/>
          <w:szCs w:val="22"/>
        </w:rPr>
      </w:pPr>
    </w:p>
    <w:p w:rsidR="00E32AF5" w:rsidRPr="009B6182" w:rsidRDefault="00E32AF5" w:rsidP="009B6182">
      <w:pPr>
        <w:rPr>
          <w:rFonts w:ascii="Arial" w:hAnsi="Arial" w:cs="Arial"/>
          <w:sz w:val="20"/>
        </w:rPr>
      </w:pPr>
      <w:r>
        <w:rPr>
          <w:sz w:val="22"/>
          <w:szCs w:val="22"/>
        </w:rPr>
        <w:t xml:space="preserve">Data_______________  </w:t>
      </w:r>
      <w:r>
        <w:rPr>
          <w:sz w:val="22"/>
          <w:szCs w:val="22"/>
        </w:rPr>
        <w:tab/>
        <w:t>Firma dei docenti  _____________________________________________</w:t>
      </w:r>
    </w:p>
    <w:sectPr w:rsidR="00E32AF5" w:rsidRPr="009B6182" w:rsidSect="00591F14">
      <w:footerReference w:type="default" r:id="rId8"/>
      <w:headerReference w:type="first" r:id="rId9"/>
      <w:pgSz w:w="11906" w:h="16838"/>
      <w:pgMar w:top="1418" w:right="1134" w:bottom="1134" w:left="1134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FF6" w:rsidRDefault="00850FF6">
      <w:r>
        <w:separator/>
      </w:r>
    </w:p>
  </w:endnote>
  <w:endnote w:type="continuationSeparator" w:id="0">
    <w:p w:rsidR="00850FF6" w:rsidRDefault="00850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F5" w:rsidRDefault="00E32AF5">
    <w:pPr>
      <w:pStyle w:val="Pidipagina"/>
      <w:jc w:val="center"/>
    </w:pPr>
    <w:r>
      <w:rPr>
        <w:sz w:val="16"/>
      </w:rPr>
      <w:t xml:space="preserve">Allegato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FF6" w:rsidRDefault="00850FF6">
      <w:r>
        <w:separator/>
      </w:r>
    </w:p>
  </w:footnote>
  <w:footnote w:type="continuationSeparator" w:id="0">
    <w:p w:rsidR="00850FF6" w:rsidRDefault="00850F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A0" w:firstRow="1" w:lastRow="0" w:firstColumn="1" w:lastColumn="0" w:noHBand="0" w:noVBand="0"/>
    </w:tblPr>
    <w:tblGrid>
      <w:gridCol w:w="2943"/>
      <w:gridCol w:w="4253"/>
      <w:gridCol w:w="2582"/>
    </w:tblGrid>
    <w:tr w:rsidR="00492452" w:rsidRPr="009652A6" w:rsidTr="00597B8C">
      <w:trPr>
        <w:trHeight w:val="884"/>
        <w:jc w:val="center"/>
      </w:trPr>
      <w:tc>
        <w:tcPr>
          <w:tcW w:w="2943" w:type="dxa"/>
        </w:tcPr>
        <w:p w:rsidR="00492452" w:rsidRPr="009652A6" w:rsidRDefault="00492452" w:rsidP="00597B8C"/>
      </w:tc>
      <w:tc>
        <w:tcPr>
          <w:tcW w:w="4253" w:type="dxa"/>
        </w:tcPr>
        <w:p w:rsidR="00492452" w:rsidRPr="009652A6" w:rsidRDefault="00E24579" w:rsidP="00597B8C">
          <w:r>
            <w:rPr>
              <w:noProof/>
              <w:lang w:eastAsia="it-IT"/>
            </w:rPr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margin">
                  <wp:posOffset>995045</wp:posOffset>
                </wp:positionH>
                <wp:positionV relativeFrom="margin">
                  <wp:posOffset>-798195</wp:posOffset>
                </wp:positionV>
                <wp:extent cx="612775" cy="612775"/>
                <wp:effectExtent l="0" t="0" r="0" b="0"/>
                <wp:wrapSquare wrapText="bothSides"/>
                <wp:docPr id="3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775" cy="6127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582" w:type="dxa"/>
        </w:tcPr>
        <w:p w:rsidR="00492452" w:rsidRPr="009652A6" w:rsidRDefault="00492452" w:rsidP="00597B8C"/>
      </w:tc>
    </w:tr>
    <w:tr w:rsidR="00492452" w:rsidRPr="009652A6" w:rsidTr="00597B8C">
      <w:trPr>
        <w:jc w:val="center"/>
      </w:trPr>
      <w:tc>
        <w:tcPr>
          <w:tcW w:w="2943" w:type="dxa"/>
        </w:tcPr>
        <w:p w:rsidR="00492452" w:rsidRPr="009652A6" w:rsidRDefault="00E24579" w:rsidP="00597B8C">
          <w:r>
            <w:rPr>
              <w:noProof/>
              <w:lang w:eastAsia="it-IT"/>
            </w:rPr>
            <w:drawing>
              <wp:anchor distT="0" distB="0" distL="114935" distR="114935" simplePos="0" relativeHeight="251657728" behindDoc="1" locked="0" layoutInCell="1" allowOverlap="1">
                <wp:simplePos x="0" y="0"/>
                <wp:positionH relativeFrom="margin">
                  <wp:posOffset>1239520</wp:posOffset>
                </wp:positionH>
                <wp:positionV relativeFrom="paragraph">
                  <wp:posOffset>83185</wp:posOffset>
                </wp:positionV>
                <wp:extent cx="530225" cy="542925"/>
                <wp:effectExtent l="0" t="0" r="3175" b="9525"/>
                <wp:wrapTight wrapText="bothSides">
                  <wp:wrapPolygon edited="0">
                    <wp:start x="0" y="0"/>
                    <wp:lineTo x="0" y="21221"/>
                    <wp:lineTo x="20953" y="21221"/>
                    <wp:lineTo x="20953" y="0"/>
                    <wp:lineTo x="0" y="0"/>
                  </wp:wrapPolygon>
                </wp:wrapTight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0225" cy="542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53" w:type="dxa"/>
        </w:tcPr>
        <w:p w:rsidR="00492452" w:rsidRPr="009652A6" w:rsidRDefault="00492452" w:rsidP="00597B8C">
          <w:pPr>
            <w:jc w:val="center"/>
            <w:rPr>
              <w:b/>
              <w:sz w:val="18"/>
              <w:szCs w:val="18"/>
            </w:rPr>
          </w:pPr>
          <w:r w:rsidRPr="009652A6">
            <w:rPr>
              <w:b/>
              <w:sz w:val="18"/>
              <w:szCs w:val="18"/>
            </w:rPr>
            <w:t>ISTITUTO COMPRENSIVO STATALE</w:t>
          </w:r>
        </w:p>
        <w:p w:rsidR="00492452" w:rsidRPr="009652A6" w:rsidRDefault="00492452" w:rsidP="00597B8C">
          <w:pPr>
            <w:jc w:val="center"/>
            <w:rPr>
              <w:sz w:val="18"/>
              <w:szCs w:val="18"/>
              <w:lang w:val="pt-BR"/>
            </w:rPr>
          </w:pPr>
          <w:r w:rsidRPr="009652A6">
            <w:rPr>
              <w:sz w:val="18"/>
              <w:szCs w:val="18"/>
            </w:rPr>
            <w:t>Scuola dell’infanzia – Primaria – Secondaria di I grado</w:t>
          </w:r>
        </w:p>
        <w:p w:rsidR="00492452" w:rsidRPr="009652A6" w:rsidRDefault="00492452" w:rsidP="00597B8C">
          <w:pPr>
            <w:jc w:val="center"/>
            <w:rPr>
              <w:sz w:val="18"/>
              <w:szCs w:val="18"/>
              <w:lang w:val="pt-BR"/>
            </w:rPr>
          </w:pPr>
          <w:r w:rsidRPr="009652A6">
            <w:rPr>
              <w:sz w:val="18"/>
              <w:szCs w:val="18"/>
              <w:lang w:val="pt-BR"/>
            </w:rPr>
            <w:t xml:space="preserve">VIA TIRSO,  </w:t>
          </w:r>
          <w:r w:rsidRPr="009652A6">
            <w:rPr>
              <w:iCs/>
              <w:sz w:val="18"/>
              <w:szCs w:val="18"/>
              <w:lang w:val="pt-BR"/>
            </w:rPr>
            <w:t xml:space="preserve">25/A </w:t>
          </w:r>
          <w:r w:rsidRPr="009652A6">
            <w:rPr>
              <w:sz w:val="18"/>
              <w:szCs w:val="18"/>
              <w:lang w:val="pt-BR"/>
            </w:rPr>
            <w:t xml:space="preserve"> - 09094  - MARRUBIU (OR)</w:t>
          </w:r>
        </w:p>
        <w:p w:rsidR="00492452" w:rsidRPr="009652A6" w:rsidRDefault="00492452" w:rsidP="00597B8C">
          <w:pPr>
            <w:pStyle w:val="Intestazione"/>
            <w:jc w:val="center"/>
            <w:rPr>
              <w:sz w:val="18"/>
              <w:szCs w:val="18"/>
              <w:lang w:val="pt-BR"/>
            </w:rPr>
          </w:pPr>
          <w:r w:rsidRPr="009652A6">
            <w:rPr>
              <w:sz w:val="18"/>
              <w:szCs w:val="18"/>
              <w:lang w:val="pt-BR"/>
            </w:rPr>
            <w:t xml:space="preserve">TEL 0783 859378 – FAX 0783 859766 </w:t>
          </w:r>
        </w:p>
        <w:p w:rsidR="00492452" w:rsidRPr="009652A6" w:rsidRDefault="00492452" w:rsidP="00597B8C">
          <w:pPr>
            <w:pStyle w:val="Intestazione"/>
            <w:jc w:val="center"/>
            <w:rPr>
              <w:sz w:val="18"/>
              <w:szCs w:val="18"/>
              <w:lang w:val="pt-BR"/>
            </w:rPr>
          </w:pPr>
          <w:r w:rsidRPr="009652A6">
            <w:rPr>
              <w:sz w:val="18"/>
              <w:szCs w:val="18"/>
            </w:rPr>
            <w:t>Codice fiscale: 90027730952 – Codice IPA:UFIR07</w:t>
          </w:r>
        </w:p>
      </w:tc>
      <w:tc>
        <w:tcPr>
          <w:tcW w:w="2582" w:type="dxa"/>
        </w:tcPr>
        <w:p w:rsidR="00492452" w:rsidRPr="009652A6" w:rsidRDefault="00E24579" w:rsidP="00597B8C">
          <w:r>
            <w:rPr>
              <w:noProof/>
              <w:lang w:eastAsia="it-IT"/>
            </w:rPr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margin">
                  <wp:posOffset>-47625</wp:posOffset>
                </wp:positionH>
                <wp:positionV relativeFrom="margin">
                  <wp:posOffset>118745</wp:posOffset>
                </wp:positionV>
                <wp:extent cx="664845" cy="433705"/>
                <wp:effectExtent l="0" t="0" r="1905" b="4445"/>
                <wp:wrapSquare wrapText="bothSides"/>
                <wp:docPr id="1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4845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492452" w:rsidRPr="00BA33CF" w:rsidTr="00597B8C">
      <w:trPr>
        <w:jc w:val="center"/>
      </w:trPr>
      <w:tc>
        <w:tcPr>
          <w:tcW w:w="9778" w:type="dxa"/>
          <w:gridSpan w:val="3"/>
        </w:tcPr>
        <w:p w:rsidR="00492452" w:rsidRPr="009652A6" w:rsidRDefault="00492452" w:rsidP="00597B8C">
          <w:pPr>
            <w:pStyle w:val="Intestazione"/>
            <w:jc w:val="center"/>
            <w:rPr>
              <w:sz w:val="18"/>
              <w:szCs w:val="18"/>
              <w:lang w:val="pt-BR"/>
            </w:rPr>
          </w:pPr>
          <w:r w:rsidRPr="009652A6">
            <w:rPr>
              <w:sz w:val="18"/>
              <w:szCs w:val="18"/>
              <w:lang w:val="pt-BR"/>
            </w:rPr>
            <w:t xml:space="preserve">E-Mail </w:t>
          </w:r>
          <w:hyperlink r:id="rId4" w:history="1">
            <w:r w:rsidRPr="009652A6">
              <w:rPr>
                <w:rStyle w:val="Collegamentoipertestuale"/>
                <w:sz w:val="18"/>
                <w:szCs w:val="18"/>
              </w:rPr>
              <w:t>ORIC810007@istruzione.it</w:t>
            </w:r>
          </w:hyperlink>
          <w:r w:rsidRPr="009652A6">
            <w:rPr>
              <w:sz w:val="18"/>
              <w:szCs w:val="18"/>
              <w:lang w:val="pt-BR"/>
            </w:rPr>
            <w:t xml:space="preserve"> – PEC </w:t>
          </w:r>
          <w:hyperlink r:id="rId5" w:history="1">
            <w:r w:rsidRPr="009652A6">
              <w:rPr>
                <w:rStyle w:val="Collegamentoipertestuale"/>
                <w:sz w:val="18"/>
                <w:szCs w:val="18"/>
              </w:rPr>
              <w:t>ORIC810007@pec.istruzione.it</w:t>
            </w:r>
          </w:hyperlink>
        </w:p>
        <w:p w:rsidR="00492452" w:rsidRPr="009652A6" w:rsidRDefault="00492452" w:rsidP="00597B8C">
          <w:pPr>
            <w:jc w:val="center"/>
            <w:rPr>
              <w:lang w:val="en-US"/>
            </w:rPr>
          </w:pPr>
          <w:r w:rsidRPr="009652A6">
            <w:rPr>
              <w:sz w:val="18"/>
              <w:szCs w:val="18"/>
              <w:lang w:val="pt-BR"/>
            </w:rPr>
            <w:t xml:space="preserve">Sito Web </w:t>
          </w:r>
          <w:hyperlink r:id="rId6" w:history="1">
            <w:r w:rsidRPr="009652A6">
              <w:rPr>
                <w:rStyle w:val="Collegamentoipertestuale"/>
                <w:sz w:val="18"/>
                <w:szCs w:val="18"/>
                <w:lang w:val="en-US"/>
              </w:rPr>
              <w:t>www.comprensivomarrubiu.edu.it</w:t>
            </w:r>
          </w:hyperlink>
        </w:p>
      </w:tc>
    </w:tr>
  </w:tbl>
  <w:p w:rsidR="00591F14" w:rsidRDefault="00591F14" w:rsidP="009B6182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defaultTableStyle w:val="Normale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C56"/>
    <w:rsid w:val="0008290B"/>
    <w:rsid w:val="00106C56"/>
    <w:rsid w:val="00183C60"/>
    <w:rsid w:val="00243E07"/>
    <w:rsid w:val="00492452"/>
    <w:rsid w:val="00591F14"/>
    <w:rsid w:val="00597B8C"/>
    <w:rsid w:val="005C763E"/>
    <w:rsid w:val="00786C90"/>
    <w:rsid w:val="007A2AC9"/>
    <w:rsid w:val="00850FF6"/>
    <w:rsid w:val="009331B9"/>
    <w:rsid w:val="009B6182"/>
    <w:rsid w:val="00A11FB7"/>
    <w:rsid w:val="00C27FEF"/>
    <w:rsid w:val="00D10C6C"/>
    <w:rsid w:val="00DF667D"/>
    <w:rsid w:val="00E24579"/>
    <w:rsid w:val="00E32AF5"/>
    <w:rsid w:val="00F6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sz w:val="28"/>
      <w:szCs w:val="20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utlineLvl w:val="2"/>
    </w:pPr>
    <w:rPr>
      <w:b/>
      <w:bCs/>
      <w:sz w:val="28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ind w:left="7080" w:firstLine="708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2z0">
    <w:name w:val="WW8Num2z0"/>
    <w:rPr>
      <w:rFonts w:ascii="Wingdings" w:hAnsi="Wingdings" w:cs="Wingdings"/>
      <w:sz w:val="16"/>
    </w:rPr>
  </w:style>
  <w:style w:type="character" w:customStyle="1" w:styleId="WW8Num2z1">
    <w:name w:val="WW8Num2z1"/>
    <w:rPr>
      <w:rFonts w:ascii="Symbol" w:hAnsi="Symbol" w:cs="OpenSymbol"/>
    </w:rPr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Symbol" w:hAnsi="Symbol" w:cs="Symbol" w:hint="default"/>
      <w:sz w:val="20"/>
    </w:rPr>
  </w:style>
  <w:style w:type="character" w:customStyle="1" w:styleId="WW8Num4z1">
    <w:name w:val="WW8Num4z1"/>
    <w:rPr>
      <w:rFonts w:ascii="Courier New" w:hAnsi="Courier New" w:cs="Courier New" w:hint="default"/>
      <w:sz w:val="20"/>
    </w:rPr>
  </w:style>
  <w:style w:type="character" w:customStyle="1" w:styleId="WW8Num4z2">
    <w:name w:val="WW8Num4z2"/>
    <w:rPr>
      <w:rFonts w:ascii="Wingdings" w:hAnsi="Wingdings" w:cs="Wingdings" w:hint="default"/>
      <w:sz w:val="20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sz w:val="20"/>
    </w:rPr>
  </w:style>
  <w:style w:type="character" w:customStyle="1" w:styleId="WW8Num10z1">
    <w:name w:val="WW8Num10z1"/>
    <w:rPr>
      <w:rFonts w:ascii="Courier New" w:hAnsi="Courier New" w:cs="Courier New" w:hint="default"/>
      <w:sz w:val="20"/>
    </w:rPr>
  </w:style>
  <w:style w:type="character" w:customStyle="1" w:styleId="WW8Num10z2">
    <w:name w:val="WW8Num10z2"/>
    <w:rPr>
      <w:rFonts w:ascii="Wingdings" w:hAnsi="Wingdings" w:cs="Wingdings" w:hint="default"/>
      <w:sz w:val="20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hint="default"/>
      <w:i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eastAsia="Times New Roman" w:hAnsi="Times New Roman" w:cs="Times New Roman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Carpredefinitoparagrafo1">
    <w:name w:val="Car. predefinito paragrafo1"/>
  </w:style>
  <w:style w:type="character" w:customStyle="1" w:styleId="Caratteredellanota">
    <w:name w:val="Carattere della nota"/>
    <w:rPr>
      <w:vertAlign w:val="superscript"/>
    </w:rPr>
  </w:style>
  <w:style w:type="character" w:styleId="Enfasicorsivo">
    <w:name w:val="Emphasis"/>
    <w:qFormat/>
    <w:rPr>
      <w:i/>
      <w:iCs/>
    </w:rPr>
  </w:style>
  <w:style w:type="character" w:styleId="Collegamentoipertestuale">
    <w:name w:val="Hyperlink"/>
    <w:rPr>
      <w:color w:val="0000FF"/>
      <w:u w:val="single"/>
    </w:rPr>
  </w:style>
  <w:style w:type="character" w:styleId="Enfasigrassetto">
    <w:name w:val="Strong"/>
    <w:qFormat/>
    <w:rPr>
      <w:b/>
      <w:bCs/>
    </w:rPr>
  </w:style>
  <w:style w:type="character" w:customStyle="1" w:styleId="apple-converted-space">
    <w:name w:val="apple-converted-space"/>
    <w:basedOn w:val="Carpredefinitoparagrafo1"/>
  </w:style>
  <w:style w:type="character" w:customStyle="1" w:styleId="PidipaginaCarattere">
    <w:name w:val="Piè di pagina Carattere"/>
    <w:rPr>
      <w:sz w:val="24"/>
      <w:szCs w:val="24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pPr>
      <w:spacing w:before="280" w:after="280"/>
    </w:pPr>
  </w:style>
  <w:style w:type="paragraph" w:customStyle="1" w:styleId="Contenutocornice">
    <w:name w:val="Contenuto cornice"/>
    <w:basedOn w:val="Corpodel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customStyle="1" w:styleId="IntestazioneCarattere">
    <w:name w:val="Intestazione Carattere"/>
    <w:link w:val="Intestazione"/>
    <w:uiPriority w:val="99"/>
    <w:rsid w:val="00591F14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sz w:val="28"/>
      <w:szCs w:val="20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utlineLvl w:val="2"/>
    </w:pPr>
    <w:rPr>
      <w:b/>
      <w:bCs/>
      <w:sz w:val="28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ind w:left="7080" w:firstLine="708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2z0">
    <w:name w:val="WW8Num2z0"/>
    <w:rPr>
      <w:rFonts w:ascii="Wingdings" w:hAnsi="Wingdings" w:cs="Wingdings"/>
      <w:sz w:val="16"/>
    </w:rPr>
  </w:style>
  <w:style w:type="character" w:customStyle="1" w:styleId="WW8Num2z1">
    <w:name w:val="WW8Num2z1"/>
    <w:rPr>
      <w:rFonts w:ascii="Symbol" w:hAnsi="Symbol" w:cs="OpenSymbol"/>
    </w:rPr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Symbol" w:hAnsi="Symbol" w:cs="Symbol" w:hint="default"/>
      <w:sz w:val="20"/>
    </w:rPr>
  </w:style>
  <w:style w:type="character" w:customStyle="1" w:styleId="WW8Num4z1">
    <w:name w:val="WW8Num4z1"/>
    <w:rPr>
      <w:rFonts w:ascii="Courier New" w:hAnsi="Courier New" w:cs="Courier New" w:hint="default"/>
      <w:sz w:val="20"/>
    </w:rPr>
  </w:style>
  <w:style w:type="character" w:customStyle="1" w:styleId="WW8Num4z2">
    <w:name w:val="WW8Num4z2"/>
    <w:rPr>
      <w:rFonts w:ascii="Wingdings" w:hAnsi="Wingdings" w:cs="Wingdings" w:hint="default"/>
      <w:sz w:val="20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sz w:val="20"/>
    </w:rPr>
  </w:style>
  <w:style w:type="character" w:customStyle="1" w:styleId="WW8Num10z1">
    <w:name w:val="WW8Num10z1"/>
    <w:rPr>
      <w:rFonts w:ascii="Courier New" w:hAnsi="Courier New" w:cs="Courier New" w:hint="default"/>
      <w:sz w:val="20"/>
    </w:rPr>
  </w:style>
  <w:style w:type="character" w:customStyle="1" w:styleId="WW8Num10z2">
    <w:name w:val="WW8Num10z2"/>
    <w:rPr>
      <w:rFonts w:ascii="Wingdings" w:hAnsi="Wingdings" w:cs="Wingdings" w:hint="default"/>
      <w:sz w:val="20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hint="default"/>
      <w:i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eastAsia="Times New Roman" w:hAnsi="Times New Roman" w:cs="Times New Roman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Carpredefinitoparagrafo1">
    <w:name w:val="Car. predefinito paragrafo1"/>
  </w:style>
  <w:style w:type="character" w:customStyle="1" w:styleId="Caratteredellanota">
    <w:name w:val="Carattere della nota"/>
    <w:rPr>
      <w:vertAlign w:val="superscript"/>
    </w:rPr>
  </w:style>
  <w:style w:type="character" w:styleId="Enfasicorsivo">
    <w:name w:val="Emphasis"/>
    <w:qFormat/>
    <w:rPr>
      <w:i/>
      <w:iCs/>
    </w:rPr>
  </w:style>
  <w:style w:type="character" w:styleId="Collegamentoipertestuale">
    <w:name w:val="Hyperlink"/>
    <w:rPr>
      <w:color w:val="0000FF"/>
      <w:u w:val="single"/>
    </w:rPr>
  </w:style>
  <w:style w:type="character" w:styleId="Enfasigrassetto">
    <w:name w:val="Strong"/>
    <w:qFormat/>
    <w:rPr>
      <w:b/>
      <w:bCs/>
    </w:rPr>
  </w:style>
  <w:style w:type="character" w:customStyle="1" w:styleId="apple-converted-space">
    <w:name w:val="apple-converted-space"/>
    <w:basedOn w:val="Carpredefinitoparagrafo1"/>
  </w:style>
  <w:style w:type="character" w:customStyle="1" w:styleId="PidipaginaCarattere">
    <w:name w:val="Piè di pagina Carattere"/>
    <w:rPr>
      <w:sz w:val="24"/>
      <w:szCs w:val="24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pPr>
      <w:spacing w:before="280" w:after="280"/>
    </w:pPr>
  </w:style>
  <w:style w:type="paragraph" w:customStyle="1" w:styleId="Contenutocornice">
    <w:name w:val="Contenuto cornice"/>
    <w:basedOn w:val="Corpodel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customStyle="1" w:styleId="IntestazioneCarattere">
    <w:name w:val="Intestazione Carattere"/>
    <w:link w:val="Intestazione"/>
    <w:uiPriority w:val="99"/>
    <w:rsid w:val="00591F14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8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comprensivomarrubiu.edu.it" TargetMode="External"/><Relationship Id="rId5" Type="http://schemas.openxmlformats.org/officeDocument/2006/relationships/hyperlink" Target="mailto:ORIC810007@pec.istruzione.it" TargetMode="External"/><Relationship Id="rId4" Type="http://schemas.openxmlformats.org/officeDocument/2006/relationships/hyperlink" Target="mailto:ORIC810007@istruzion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li\circolare%20intern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circolare interna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1361</CharactersWithSpaces>
  <SharedDoc>false</SharedDoc>
  <HLinks>
    <vt:vector size="18" baseType="variant">
      <vt:variant>
        <vt:i4>7143484</vt:i4>
      </vt:variant>
      <vt:variant>
        <vt:i4>6</vt:i4>
      </vt:variant>
      <vt:variant>
        <vt:i4>0</vt:i4>
      </vt:variant>
      <vt:variant>
        <vt:i4>5</vt:i4>
      </vt:variant>
      <vt:variant>
        <vt:lpwstr>http://www.comprensivomarrubiu.edu.it/</vt:lpwstr>
      </vt:variant>
      <vt:variant>
        <vt:lpwstr/>
      </vt:variant>
      <vt:variant>
        <vt:i4>5177407</vt:i4>
      </vt:variant>
      <vt:variant>
        <vt:i4>3</vt:i4>
      </vt:variant>
      <vt:variant>
        <vt:i4>0</vt:i4>
      </vt:variant>
      <vt:variant>
        <vt:i4>5</vt:i4>
      </vt:variant>
      <vt:variant>
        <vt:lpwstr>mailto:ORIC810007@pec.istruzione.it</vt:lpwstr>
      </vt:variant>
      <vt:variant>
        <vt:lpwstr/>
      </vt:variant>
      <vt:variant>
        <vt:i4>262188</vt:i4>
      </vt:variant>
      <vt:variant>
        <vt:i4>0</vt:i4>
      </vt:variant>
      <vt:variant>
        <vt:i4>0</vt:i4>
      </vt:variant>
      <vt:variant>
        <vt:i4>5</vt:i4>
      </vt:variant>
      <vt:variant>
        <vt:lpwstr>mailto:ORIC810007@istruzione.it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Scuola Media Statale Terralba</dc:creator>
  <cp:lastModifiedBy>utente</cp:lastModifiedBy>
  <cp:revision>2</cp:revision>
  <cp:lastPrinted>2023-03-23T17:13:00Z</cp:lastPrinted>
  <dcterms:created xsi:type="dcterms:W3CDTF">2023-03-23T17:31:00Z</dcterms:created>
  <dcterms:modified xsi:type="dcterms:W3CDTF">2023-03-23T17:31:00Z</dcterms:modified>
</cp:coreProperties>
</file>